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E" w:rsidRPr="006F12A2" w:rsidRDefault="006F12A2" w:rsidP="006F12A2">
      <w:pPr>
        <w:jc w:val="center"/>
        <w:rPr>
          <w:rFonts w:ascii="Maiandra GD" w:hAnsi="Maiandra GD"/>
          <w:b/>
          <w:sz w:val="28"/>
          <w:szCs w:val="28"/>
        </w:rPr>
      </w:pPr>
      <w:r w:rsidRPr="006F12A2">
        <w:rPr>
          <w:rFonts w:ascii="Maiandra GD" w:hAnsi="Maiandra GD"/>
          <w:b/>
          <w:sz w:val="28"/>
          <w:szCs w:val="28"/>
        </w:rPr>
        <w:t>VIRGINIA WORKERS’ COMPENSATION AMERICAN INN OF COURT</w:t>
      </w:r>
    </w:p>
    <w:p w:rsidR="006F12A2" w:rsidRPr="006F12A2" w:rsidRDefault="006F12A2" w:rsidP="006F12A2">
      <w:pPr>
        <w:jc w:val="center"/>
        <w:rPr>
          <w:rFonts w:ascii="Maiandra GD" w:hAnsi="Maiandra GD"/>
          <w:b/>
          <w:sz w:val="28"/>
          <w:szCs w:val="28"/>
        </w:rPr>
      </w:pPr>
      <w:r w:rsidRPr="006F12A2">
        <w:rPr>
          <w:rFonts w:ascii="Maiandra GD" w:hAnsi="Maiandra GD"/>
          <w:b/>
          <w:sz w:val="28"/>
          <w:szCs w:val="28"/>
        </w:rPr>
        <w:t>2022 ANNUAL CONFERENCE</w:t>
      </w:r>
    </w:p>
    <w:p w:rsidR="006F12A2" w:rsidRDefault="006F12A2"/>
    <w:p w:rsidR="006F12A2" w:rsidRPr="006F12A2" w:rsidRDefault="006F12A2" w:rsidP="006F12A2">
      <w:pPr>
        <w:jc w:val="center"/>
        <w:rPr>
          <w:rFonts w:ascii="Maiandra GD" w:hAnsi="Maiandra GD"/>
          <w:sz w:val="24"/>
          <w:szCs w:val="24"/>
        </w:rPr>
      </w:pPr>
      <w:r w:rsidRPr="006F12A2">
        <w:rPr>
          <w:rFonts w:ascii="Maiandra GD" w:hAnsi="Maiandra GD"/>
          <w:sz w:val="24"/>
          <w:szCs w:val="24"/>
        </w:rPr>
        <w:t>OMNI HOTELS &amp; RESORTS – CHARLOTTESVILLE, VA</w:t>
      </w:r>
    </w:p>
    <w:p w:rsidR="006F12A2" w:rsidRPr="006F12A2" w:rsidRDefault="006F12A2" w:rsidP="006F12A2">
      <w:pPr>
        <w:jc w:val="center"/>
        <w:rPr>
          <w:rFonts w:ascii="Maiandra GD" w:hAnsi="Maiandra GD"/>
          <w:sz w:val="24"/>
          <w:szCs w:val="24"/>
        </w:rPr>
      </w:pPr>
    </w:p>
    <w:p w:rsidR="006F12A2" w:rsidRDefault="006F12A2" w:rsidP="006F12A2">
      <w:pPr>
        <w:jc w:val="center"/>
        <w:rPr>
          <w:rFonts w:ascii="Maiandra GD" w:hAnsi="Maiandra GD"/>
          <w:b/>
          <w:sz w:val="24"/>
          <w:szCs w:val="24"/>
        </w:rPr>
      </w:pPr>
      <w:r w:rsidRPr="006F12A2">
        <w:rPr>
          <w:rFonts w:ascii="Maiandra GD" w:hAnsi="Maiandra GD"/>
          <w:b/>
          <w:sz w:val="24"/>
          <w:szCs w:val="24"/>
        </w:rPr>
        <w:t>JUNE 8, 2022</w:t>
      </w:r>
    </w:p>
    <w:p w:rsidR="006F12A2" w:rsidRDefault="006F12A2" w:rsidP="006F12A2">
      <w:pPr>
        <w:jc w:val="center"/>
        <w:rPr>
          <w:rFonts w:ascii="Maiandra GD" w:hAnsi="Maiandra GD"/>
          <w:b/>
          <w:sz w:val="24"/>
          <w:szCs w:val="24"/>
        </w:rPr>
      </w:pPr>
    </w:p>
    <w:p w:rsidR="006F12A2" w:rsidRPr="006F12A2" w:rsidRDefault="006F12A2" w:rsidP="006F12A2">
      <w:pPr>
        <w:jc w:val="both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 3:30 </w:t>
      </w:r>
      <w:proofErr w:type="gramStart"/>
      <w:r>
        <w:rPr>
          <w:rFonts w:ascii="Maiandra GD" w:hAnsi="Maiandra GD"/>
          <w:b/>
          <w:sz w:val="24"/>
          <w:szCs w:val="24"/>
        </w:rPr>
        <w:t>-  8:00</w:t>
      </w:r>
      <w:proofErr w:type="gramEnd"/>
      <w:r>
        <w:rPr>
          <w:rFonts w:ascii="Maiandra GD" w:hAnsi="Maiandra GD"/>
          <w:b/>
          <w:sz w:val="24"/>
          <w:szCs w:val="24"/>
        </w:rPr>
        <w:t xml:space="preserve"> PM     </w:t>
      </w:r>
      <w:r w:rsidRPr="006F12A2">
        <w:rPr>
          <w:rFonts w:ascii="Maiandra GD" w:hAnsi="Maiandra GD"/>
          <w:sz w:val="24"/>
          <w:szCs w:val="24"/>
        </w:rPr>
        <w:t>Registration and visit sponsorship booths</w:t>
      </w:r>
      <w:r>
        <w:rPr>
          <w:rFonts w:ascii="Maiandra GD" w:hAnsi="Maiandra GD"/>
          <w:b/>
          <w:sz w:val="24"/>
          <w:szCs w:val="24"/>
        </w:rPr>
        <w:t xml:space="preserve">         </w:t>
      </w:r>
      <w:proofErr w:type="spellStart"/>
      <w:r>
        <w:rPr>
          <w:rFonts w:ascii="Maiandra GD" w:hAnsi="Maiandra GD"/>
          <w:b/>
          <w:sz w:val="24"/>
          <w:szCs w:val="24"/>
        </w:rPr>
        <w:t>Prefunction</w:t>
      </w:r>
      <w:proofErr w:type="spellEnd"/>
      <w:r>
        <w:rPr>
          <w:rFonts w:ascii="Maiandra GD" w:hAnsi="Maiandra GD"/>
          <w:b/>
          <w:sz w:val="24"/>
          <w:szCs w:val="24"/>
        </w:rPr>
        <w:t xml:space="preserve"> Salon A</w:t>
      </w:r>
    </w:p>
    <w:p w:rsidR="006F12A2" w:rsidRDefault="006F12A2">
      <w:pPr>
        <w:rPr>
          <w:rFonts w:ascii="Maiandra GD" w:hAnsi="Maiandra GD"/>
          <w:b/>
        </w:rPr>
      </w:pPr>
      <w:r>
        <w:t xml:space="preserve">  </w:t>
      </w:r>
      <w:r>
        <w:rPr>
          <w:rFonts w:ascii="Maiandra GD" w:hAnsi="Maiandra GD"/>
          <w:b/>
        </w:rPr>
        <w:t xml:space="preserve">4:00 -   </w:t>
      </w:r>
      <w:proofErr w:type="gramStart"/>
      <w:r>
        <w:rPr>
          <w:rFonts w:ascii="Maiandra GD" w:hAnsi="Maiandra GD"/>
          <w:b/>
        </w:rPr>
        <w:t>6:30  PM</w:t>
      </w:r>
      <w:proofErr w:type="gramEnd"/>
      <w:r w:rsidRPr="006F12A2">
        <w:t xml:space="preserve">    </w:t>
      </w:r>
      <w:r>
        <w:t xml:space="preserve">  </w:t>
      </w:r>
      <w:r w:rsidRPr="006F12A2">
        <w:t xml:space="preserve"> Advisory Conference/Open Bar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6F12A2">
        <w:rPr>
          <w:rFonts w:ascii="Maiandra GD" w:hAnsi="Maiandra GD"/>
          <w:b/>
        </w:rPr>
        <w:t>Salon A</w:t>
      </w:r>
    </w:p>
    <w:p w:rsidR="00A91806" w:rsidRPr="00A91806" w:rsidRDefault="00A91806">
      <w:pPr>
        <w:rPr>
          <w:rFonts w:ascii="Maiandra GD" w:hAnsi="Maiandra GD"/>
        </w:rPr>
      </w:pPr>
      <w:r>
        <w:rPr>
          <w:rFonts w:ascii="Maiandra GD" w:hAnsi="Maiandra GD"/>
          <w:b/>
        </w:rPr>
        <w:t xml:space="preserve">                                 </w:t>
      </w:r>
      <w:r w:rsidRPr="00A91806">
        <w:rPr>
          <w:rFonts w:ascii="Maiandra GD" w:hAnsi="Maiandra GD"/>
        </w:rPr>
        <w:t>Comm. Rapaport &amp; DC Blevins – Update on PMT</w:t>
      </w:r>
    </w:p>
    <w:p w:rsidR="00A91806" w:rsidRPr="00A91806" w:rsidRDefault="00A91806">
      <w:pPr>
        <w:rPr>
          <w:rFonts w:ascii="Maiandra GD" w:hAnsi="Maiandra GD"/>
        </w:rPr>
      </w:pPr>
      <w:r w:rsidRPr="00A91806">
        <w:rPr>
          <w:rFonts w:ascii="Maiandra GD" w:hAnsi="Maiandra GD"/>
        </w:rPr>
        <w:t xml:space="preserve">                                     Pilot Project</w:t>
      </w:r>
    </w:p>
    <w:p w:rsidR="006F12A2" w:rsidRDefault="006F12A2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</w:rPr>
        <w:t xml:space="preserve">  6:30 -   </w:t>
      </w:r>
      <w:proofErr w:type="gramStart"/>
      <w:r>
        <w:rPr>
          <w:rFonts w:ascii="Maiandra GD" w:hAnsi="Maiandra GD"/>
          <w:b/>
        </w:rPr>
        <w:t xml:space="preserve">8:00  </w:t>
      </w:r>
      <w:r w:rsidRPr="006F12A2">
        <w:rPr>
          <w:rFonts w:ascii="Maiandra GD" w:hAnsi="Maiandra GD"/>
          <w:b/>
        </w:rPr>
        <w:t>PM</w:t>
      </w:r>
      <w:proofErr w:type="gramEnd"/>
      <w:r w:rsidRPr="006F12A2">
        <w:rPr>
          <w:rFonts w:ascii="Maiandra GD" w:hAnsi="Maiandra GD"/>
        </w:rPr>
        <w:t xml:space="preserve">     Cocktail Reception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 xml:space="preserve">         </w:t>
      </w:r>
      <w:r w:rsidRPr="006F12A2">
        <w:rPr>
          <w:rFonts w:ascii="Maiandra GD" w:hAnsi="Maiandra GD"/>
          <w:b/>
          <w:sz w:val="24"/>
          <w:szCs w:val="24"/>
        </w:rPr>
        <w:t>Preston</w:t>
      </w:r>
    </w:p>
    <w:p w:rsidR="00A91806" w:rsidRDefault="00A91806">
      <w:pPr>
        <w:rPr>
          <w:rFonts w:ascii="Maiandra GD" w:hAnsi="Maiandra GD"/>
          <w:b/>
          <w:sz w:val="24"/>
          <w:szCs w:val="24"/>
        </w:rPr>
      </w:pPr>
    </w:p>
    <w:p w:rsidR="00A91806" w:rsidRDefault="00A91806" w:rsidP="00A91806">
      <w:pPr>
        <w:jc w:val="center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June 9, 2022</w:t>
      </w:r>
    </w:p>
    <w:p w:rsidR="00A91806" w:rsidRDefault="00A91806" w:rsidP="00A91806">
      <w:pPr>
        <w:jc w:val="center"/>
        <w:rPr>
          <w:rFonts w:ascii="Maiandra GD" w:hAnsi="Maiandra GD"/>
          <w:b/>
          <w:sz w:val="24"/>
          <w:szCs w:val="24"/>
        </w:rPr>
      </w:pPr>
    </w:p>
    <w:p w:rsidR="00A91806" w:rsidRDefault="00A91806" w:rsidP="00A91806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  7:45 </w:t>
      </w:r>
      <w:proofErr w:type="gramStart"/>
      <w:r>
        <w:rPr>
          <w:rFonts w:ascii="Maiandra GD" w:hAnsi="Maiandra GD"/>
          <w:b/>
          <w:sz w:val="24"/>
          <w:szCs w:val="24"/>
        </w:rPr>
        <w:t>-  8:15</w:t>
      </w:r>
      <w:proofErr w:type="gramEnd"/>
      <w:r>
        <w:rPr>
          <w:rFonts w:ascii="Maiandra GD" w:hAnsi="Maiandra GD"/>
          <w:b/>
          <w:sz w:val="24"/>
          <w:szCs w:val="24"/>
        </w:rPr>
        <w:t xml:space="preserve"> AM     </w:t>
      </w:r>
      <w:r w:rsidRPr="00A91806">
        <w:rPr>
          <w:rFonts w:ascii="Maiandra GD" w:hAnsi="Maiandra GD"/>
          <w:sz w:val="24"/>
          <w:szCs w:val="24"/>
        </w:rPr>
        <w:t>Registration/Coffee/Visit sponsorship booths</w:t>
      </w:r>
      <w:r>
        <w:rPr>
          <w:rFonts w:ascii="Maiandra GD" w:hAnsi="Maiandra GD"/>
          <w:b/>
          <w:sz w:val="24"/>
          <w:szCs w:val="24"/>
        </w:rPr>
        <w:t xml:space="preserve">   </w:t>
      </w:r>
      <w:r w:rsidR="00176776">
        <w:rPr>
          <w:rFonts w:ascii="Maiandra GD" w:hAnsi="Maiandra GD"/>
          <w:b/>
          <w:sz w:val="24"/>
          <w:szCs w:val="24"/>
        </w:rPr>
        <w:t xml:space="preserve">     </w:t>
      </w:r>
      <w:r>
        <w:rPr>
          <w:rFonts w:ascii="Maiandra GD" w:hAnsi="Maiandra GD"/>
          <w:b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b/>
          <w:sz w:val="24"/>
          <w:szCs w:val="24"/>
        </w:rPr>
        <w:t>Prefunction</w:t>
      </w:r>
      <w:proofErr w:type="spellEnd"/>
      <w:r>
        <w:rPr>
          <w:rFonts w:ascii="Maiandra GD" w:hAnsi="Maiandra GD"/>
          <w:b/>
          <w:sz w:val="24"/>
          <w:szCs w:val="24"/>
        </w:rPr>
        <w:t xml:space="preserve"> West</w:t>
      </w:r>
    </w:p>
    <w:p w:rsidR="00A91806" w:rsidRDefault="00A91806" w:rsidP="00A91806">
      <w:pPr>
        <w:rPr>
          <w:rFonts w:ascii="Maiandra GD" w:hAnsi="Maiandra GD"/>
          <w:b/>
          <w:sz w:val="24"/>
          <w:szCs w:val="24"/>
        </w:rPr>
      </w:pPr>
    </w:p>
    <w:p w:rsidR="00A91806" w:rsidRDefault="00A91806" w:rsidP="00A91806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  8:15 -   8:30 AM    </w:t>
      </w:r>
      <w:r w:rsidRPr="00A91806">
        <w:rPr>
          <w:rFonts w:ascii="Maiandra GD" w:hAnsi="Maiandra GD"/>
          <w:sz w:val="24"/>
          <w:szCs w:val="24"/>
        </w:rPr>
        <w:t>Welcome/Business Meeting/Commission</w:t>
      </w:r>
      <w:r>
        <w:rPr>
          <w:rFonts w:ascii="Maiandra GD" w:hAnsi="Maiandra GD"/>
          <w:b/>
          <w:sz w:val="24"/>
          <w:szCs w:val="24"/>
        </w:rPr>
        <w:tab/>
        <w:t xml:space="preserve">        </w:t>
      </w:r>
      <w:r w:rsidR="00176776">
        <w:rPr>
          <w:rFonts w:ascii="Maiandra GD" w:hAnsi="Maiandra GD"/>
          <w:b/>
          <w:sz w:val="24"/>
          <w:szCs w:val="24"/>
        </w:rPr>
        <w:t xml:space="preserve">     </w:t>
      </w:r>
      <w:r>
        <w:rPr>
          <w:rFonts w:ascii="Maiandra GD" w:hAnsi="Maiandra GD"/>
          <w:b/>
          <w:sz w:val="24"/>
          <w:szCs w:val="24"/>
        </w:rPr>
        <w:t xml:space="preserve"> West Ballroom</w:t>
      </w:r>
    </w:p>
    <w:p w:rsidR="00A91806" w:rsidRPr="00A91806" w:rsidRDefault="00A91806" w:rsidP="00A91806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  <w:t xml:space="preserve">     </w:t>
      </w:r>
      <w:r w:rsidRPr="00A91806">
        <w:rPr>
          <w:rFonts w:ascii="Maiandra GD" w:hAnsi="Maiandra GD"/>
          <w:sz w:val="24"/>
          <w:szCs w:val="24"/>
        </w:rPr>
        <w:t xml:space="preserve">Claire </w:t>
      </w:r>
      <w:proofErr w:type="spellStart"/>
      <w:r w:rsidRPr="00A91806">
        <w:rPr>
          <w:rFonts w:ascii="Maiandra GD" w:hAnsi="Maiandra GD"/>
          <w:sz w:val="24"/>
          <w:szCs w:val="24"/>
        </w:rPr>
        <w:t>Cafritz</w:t>
      </w:r>
      <w:proofErr w:type="spellEnd"/>
      <w:r w:rsidRPr="00A91806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A91806">
        <w:rPr>
          <w:rFonts w:ascii="Maiandra GD" w:hAnsi="Maiandra GD"/>
          <w:sz w:val="24"/>
          <w:szCs w:val="24"/>
        </w:rPr>
        <w:t>Carr</w:t>
      </w:r>
      <w:proofErr w:type="spellEnd"/>
      <w:r w:rsidRPr="00A91806">
        <w:rPr>
          <w:rFonts w:ascii="Maiandra GD" w:hAnsi="Maiandra GD"/>
          <w:sz w:val="24"/>
          <w:szCs w:val="24"/>
        </w:rPr>
        <w:t>, Esq.</w:t>
      </w:r>
    </w:p>
    <w:p w:rsidR="00A91806" w:rsidRDefault="00A91806" w:rsidP="00A91806">
      <w:pPr>
        <w:rPr>
          <w:rFonts w:ascii="Maiandra GD" w:hAnsi="Maiandra GD"/>
          <w:sz w:val="24"/>
          <w:szCs w:val="24"/>
        </w:rPr>
      </w:pPr>
      <w:r w:rsidRPr="00A91806">
        <w:rPr>
          <w:rFonts w:ascii="Maiandra GD" w:hAnsi="Maiandra GD"/>
          <w:sz w:val="24"/>
          <w:szCs w:val="24"/>
        </w:rPr>
        <w:tab/>
      </w:r>
      <w:r w:rsidRPr="00A91806">
        <w:rPr>
          <w:rFonts w:ascii="Maiandra GD" w:hAnsi="Maiandra GD"/>
          <w:sz w:val="24"/>
          <w:szCs w:val="24"/>
        </w:rPr>
        <w:tab/>
      </w:r>
      <w:r w:rsidRPr="00A91806">
        <w:rPr>
          <w:rFonts w:ascii="Maiandra GD" w:hAnsi="Maiandra GD"/>
          <w:sz w:val="24"/>
          <w:szCs w:val="24"/>
        </w:rPr>
        <w:tab/>
        <w:t xml:space="preserve">     Robert A. Rapaport, Commissioner</w:t>
      </w:r>
    </w:p>
    <w:p w:rsidR="00A91806" w:rsidRDefault="00A91806" w:rsidP="00A91806">
      <w:pPr>
        <w:rPr>
          <w:rFonts w:ascii="Maiandra GD" w:hAnsi="Maiandra GD"/>
          <w:sz w:val="24"/>
          <w:szCs w:val="24"/>
        </w:rPr>
      </w:pPr>
    </w:p>
    <w:p w:rsidR="00A91806" w:rsidRDefault="00A91806" w:rsidP="00A91806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 </w:t>
      </w:r>
      <w:r w:rsidRPr="00A91806">
        <w:rPr>
          <w:rFonts w:ascii="Maiandra GD" w:hAnsi="Maiandra GD"/>
          <w:b/>
          <w:sz w:val="24"/>
          <w:szCs w:val="24"/>
        </w:rPr>
        <w:t xml:space="preserve">8:30 -   9:30 AM    </w:t>
      </w:r>
      <w:r>
        <w:rPr>
          <w:rFonts w:ascii="Maiandra GD" w:hAnsi="Maiandra GD"/>
          <w:sz w:val="24"/>
          <w:szCs w:val="24"/>
        </w:rPr>
        <w:t>Annual Case Law Update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        </w:t>
      </w:r>
      <w:r w:rsidR="00176776">
        <w:rPr>
          <w:rFonts w:ascii="Maiandra GD" w:hAnsi="Maiandra GD"/>
          <w:sz w:val="24"/>
          <w:szCs w:val="24"/>
        </w:rPr>
        <w:t xml:space="preserve">      </w:t>
      </w:r>
      <w:r>
        <w:rPr>
          <w:rFonts w:ascii="Maiandra GD" w:hAnsi="Maiandra GD"/>
          <w:sz w:val="24"/>
          <w:szCs w:val="24"/>
        </w:rPr>
        <w:t xml:space="preserve"> </w:t>
      </w:r>
      <w:r w:rsidRPr="00A91806">
        <w:rPr>
          <w:rFonts w:ascii="Maiandra GD" w:hAnsi="Maiandra GD"/>
          <w:b/>
          <w:sz w:val="24"/>
          <w:szCs w:val="24"/>
        </w:rPr>
        <w:t>West Ballroom</w:t>
      </w:r>
    </w:p>
    <w:p w:rsidR="00A91806" w:rsidRPr="00A91806" w:rsidRDefault="00A91806" w:rsidP="00A91806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  <w:t xml:space="preserve">     </w:t>
      </w:r>
      <w:r w:rsidRPr="00A91806">
        <w:rPr>
          <w:rFonts w:ascii="Maiandra GD" w:hAnsi="Maiandra GD"/>
          <w:sz w:val="24"/>
          <w:szCs w:val="24"/>
        </w:rPr>
        <w:t>Lynne M. Ferris, Deputy Commissioner</w:t>
      </w:r>
    </w:p>
    <w:p w:rsidR="00A91806" w:rsidRDefault="00A91806" w:rsidP="00A91806">
      <w:pPr>
        <w:rPr>
          <w:rFonts w:ascii="Maiandra GD" w:hAnsi="Maiandra GD"/>
          <w:sz w:val="24"/>
          <w:szCs w:val="24"/>
        </w:rPr>
      </w:pPr>
      <w:r w:rsidRPr="00A91806">
        <w:rPr>
          <w:rFonts w:ascii="Maiandra GD" w:hAnsi="Maiandra GD"/>
          <w:sz w:val="24"/>
          <w:szCs w:val="24"/>
        </w:rPr>
        <w:t xml:space="preserve"> </w:t>
      </w:r>
      <w:r w:rsidRPr="00A91806">
        <w:rPr>
          <w:rFonts w:ascii="Maiandra GD" w:hAnsi="Maiandra GD"/>
          <w:sz w:val="24"/>
          <w:szCs w:val="24"/>
        </w:rPr>
        <w:tab/>
      </w:r>
      <w:r w:rsidRPr="00A91806">
        <w:rPr>
          <w:rFonts w:ascii="Maiandra GD" w:hAnsi="Maiandra GD"/>
          <w:sz w:val="24"/>
          <w:szCs w:val="24"/>
        </w:rPr>
        <w:tab/>
      </w:r>
      <w:r w:rsidRPr="00A91806">
        <w:rPr>
          <w:rFonts w:ascii="Maiandra GD" w:hAnsi="Maiandra GD"/>
          <w:sz w:val="24"/>
          <w:szCs w:val="24"/>
        </w:rPr>
        <w:tab/>
        <w:t xml:space="preserve">     </w:t>
      </w:r>
      <w:proofErr w:type="spellStart"/>
      <w:r w:rsidRPr="00A91806">
        <w:rPr>
          <w:rFonts w:ascii="Maiandra GD" w:hAnsi="Maiandra GD"/>
          <w:sz w:val="24"/>
          <w:szCs w:val="24"/>
        </w:rPr>
        <w:t>Jimese</w:t>
      </w:r>
      <w:proofErr w:type="spellEnd"/>
      <w:r w:rsidRPr="00A91806">
        <w:rPr>
          <w:rFonts w:ascii="Maiandra GD" w:hAnsi="Maiandra GD"/>
          <w:sz w:val="24"/>
          <w:szCs w:val="24"/>
        </w:rPr>
        <w:t xml:space="preserve"> P. Sherrill, Deputy Commissioner</w:t>
      </w:r>
    </w:p>
    <w:p w:rsidR="00A91806" w:rsidRDefault="00A91806" w:rsidP="00A91806">
      <w:pPr>
        <w:rPr>
          <w:rFonts w:ascii="Maiandra GD" w:hAnsi="Maiandra GD"/>
          <w:sz w:val="24"/>
          <w:szCs w:val="24"/>
        </w:rPr>
      </w:pPr>
    </w:p>
    <w:p w:rsidR="00A91806" w:rsidRDefault="00A91806" w:rsidP="00A91806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 </w:t>
      </w:r>
      <w:r w:rsidRPr="00A91806">
        <w:rPr>
          <w:rFonts w:ascii="Maiandra GD" w:hAnsi="Maiandra GD"/>
          <w:b/>
          <w:sz w:val="24"/>
          <w:szCs w:val="24"/>
        </w:rPr>
        <w:t>9:30 -   9:45 AM</w:t>
      </w:r>
      <w:r>
        <w:rPr>
          <w:rFonts w:ascii="Maiandra GD" w:hAnsi="Maiandra GD"/>
          <w:sz w:val="24"/>
          <w:szCs w:val="24"/>
        </w:rPr>
        <w:t xml:space="preserve">    Break, Visit sponsorship booths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         </w:t>
      </w:r>
      <w:r w:rsidR="00176776">
        <w:rPr>
          <w:rFonts w:ascii="Maiandra GD" w:hAnsi="Maiandra GD"/>
          <w:sz w:val="24"/>
          <w:szCs w:val="24"/>
        </w:rPr>
        <w:t xml:space="preserve">     </w:t>
      </w:r>
      <w:r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A91806">
        <w:rPr>
          <w:rFonts w:ascii="Maiandra GD" w:hAnsi="Maiandra GD"/>
          <w:b/>
          <w:sz w:val="24"/>
          <w:szCs w:val="24"/>
        </w:rPr>
        <w:t>Prefunction</w:t>
      </w:r>
      <w:proofErr w:type="spellEnd"/>
      <w:r w:rsidRPr="00A91806">
        <w:rPr>
          <w:rFonts w:ascii="Maiandra GD" w:hAnsi="Maiandra GD"/>
          <w:b/>
          <w:sz w:val="24"/>
          <w:szCs w:val="24"/>
        </w:rPr>
        <w:t xml:space="preserve"> West</w:t>
      </w:r>
    </w:p>
    <w:p w:rsidR="00A91806" w:rsidRDefault="00A91806" w:rsidP="00A91806">
      <w:pPr>
        <w:rPr>
          <w:rFonts w:ascii="Maiandra GD" w:hAnsi="Maiandra GD"/>
          <w:b/>
          <w:sz w:val="24"/>
          <w:szCs w:val="24"/>
        </w:rPr>
      </w:pPr>
    </w:p>
    <w:p w:rsidR="00A91806" w:rsidRDefault="00176776" w:rsidP="00A91806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  9:45 </w:t>
      </w:r>
      <w:proofErr w:type="gramStart"/>
      <w:r>
        <w:rPr>
          <w:rFonts w:ascii="Maiandra GD" w:hAnsi="Maiandra GD"/>
          <w:b/>
          <w:sz w:val="24"/>
          <w:szCs w:val="24"/>
        </w:rPr>
        <w:t>-  10:45</w:t>
      </w:r>
      <w:proofErr w:type="gramEnd"/>
      <w:r>
        <w:rPr>
          <w:rFonts w:ascii="Maiandra GD" w:hAnsi="Maiandra GD"/>
          <w:b/>
          <w:sz w:val="24"/>
          <w:szCs w:val="24"/>
        </w:rPr>
        <w:t xml:space="preserve"> AM    </w:t>
      </w:r>
      <w:r w:rsidRPr="00176776">
        <w:rPr>
          <w:rFonts w:ascii="Maiandra GD" w:hAnsi="Maiandra GD"/>
          <w:sz w:val="24"/>
          <w:szCs w:val="24"/>
        </w:rPr>
        <w:t>Marijuana Laws</w:t>
      </w:r>
      <w:r w:rsidRPr="00176776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  <w:t xml:space="preserve">     West Ballroom</w:t>
      </w:r>
    </w:p>
    <w:p w:rsidR="00176776" w:rsidRDefault="00176776" w:rsidP="00A91806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  <w:t xml:space="preserve">     </w:t>
      </w:r>
      <w:r w:rsidRPr="00176776">
        <w:rPr>
          <w:rFonts w:ascii="Maiandra GD" w:hAnsi="Maiandra GD"/>
          <w:sz w:val="24"/>
          <w:szCs w:val="24"/>
        </w:rPr>
        <w:t xml:space="preserve">Anne G. </w:t>
      </w:r>
      <w:proofErr w:type="spellStart"/>
      <w:r w:rsidRPr="00176776">
        <w:rPr>
          <w:rFonts w:ascii="Maiandra GD" w:hAnsi="Maiandra GD"/>
          <w:sz w:val="24"/>
          <w:szCs w:val="24"/>
        </w:rPr>
        <w:t>Bibeau</w:t>
      </w:r>
      <w:proofErr w:type="spellEnd"/>
      <w:r w:rsidRPr="00176776">
        <w:rPr>
          <w:rFonts w:ascii="Maiandra GD" w:hAnsi="Maiandra GD"/>
          <w:sz w:val="24"/>
          <w:szCs w:val="24"/>
        </w:rPr>
        <w:t>, Esq.</w:t>
      </w:r>
    </w:p>
    <w:p w:rsidR="00176776" w:rsidRDefault="00176776" w:rsidP="00A91806">
      <w:pPr>
        <w:rPr>
          <w:rFonts w:ascii="Maiandra GD" w:hAnsi="Maiandra GD"/>
          <w:sz w:val="24"/>
          <w:szCs w:val="24"/>
        </w:rPr>
      </w:pPr>
    </w:p>
    <w:p w:rsidR="00176776" w:rsidRDefault="00176776" w:rsidP="00A91806">
      <w:pPr>
        <w:rPr>
          <w:rFonts w:ascii="Maiandra GD" w:hAnsi="Maiandra GD"/>
          <w:b/>
          <w:sz w:val="24"/>
          <w:szCs w:val="24"/>
        </w:rPr>
      </w:pPr>
      <w:r w:rsidRPr="00176776">
        <w:rPr>
          <w:rFonts w:ascii="Maiandra GD" w:hAnsi="Maiandra GD"/>
          <w:b/>
          <w:sz w:val="24"/>
          <w:szCs w:val="24"/>
        </w:rPr>
        <w:t xml:space="preserve">10:45 -   </w:t>
      </w:r>
      <w:proofErr w:type="gramStart"/>
      <w:r w:rsidRPr="00176776">
        <w:rPr>
          <w:rFonts w:ascii="Maiandra GD" w:hAnsi="Maiandra GD"/>
          <w:b/>
          <w:sz w:val="24"/>
          <w:szCs w:val="24"/>
        </w:rPr>
        <w:t>11:45  AM</w:t>
      </w:r>
      <w:proofErr w:type="gramEnd"/>
      <w:r>
        <w:rPr>
          <w:rFonts w:ascii="Maiandra GD" w:hAnsi="Maiandra GD"/>
          <w:sz w:val="24"/>
          <w:szCs w:val="24"/>
        </w:rPr>
        <w:t xml:space="preserve">   </w:t>
      </w:r>
      <w:r w:rsidRPr="00176776">
        <w:rPr>
          <w:rFonts w:ascii="Maiandra GD" w:hAnsi="Maiandra GD"/>
        </w:rPr>
        <w:t>Release &amp; Resignation Agreements (LTD/STD/PRO</w:t>
      </w:r>
      <w:r>
        <w:rPr>
          <w:rFonts w:ascii="Maiandra GD" w:hAnsi="Maiandra GD"/>
          <w:sz w:val="24"/>
          <w:szCs w:val="24"/>
        </w:rPr>
        <w:t xml:space="preserve">)      </w:t>
      </w:r>
      <w:r w:rsidRPr="00176776">
        <w:rPr>
          <w:rFonts w:ascii="Maiandra GD" w:hAnsi="Maiandra GD"/>
          <w:b/>
          <w:sz w:val="24"/>
          <w:szCs w:val="24"/>
        </w:rPr>
        <w:t>West Ballroom</w:t>
      </w:r>
    </w:p>
    <w:p w:rsidR="00176776" w:rsidRPr="00176776" w:rsidRDefault="00176776" w:rsidP="00A91806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  <w:t xml:space="preserve">     </w:t>
      </w:r>
      <w:r w:rsidRPr="00176776">
        <w:rPr>
          <w:rFonts w:ascii="Maiandra GD" w:hAnsi="Maiandra GD"/>
          <w:sz w:val="24"/>
          <w:szCs w:val="24"/>
        </w:rPr>
        <w:t>W. Barry Montgomery, Esq.</w:t>
      </w:r>
    </w:p>
    <w:p w:rsidR="00176776" w:rsidRDefault="00176776" w:rsidP="00A91806">
      <w:pPr>
        <w:rPr>
          <w:rFonts w:ascii="Maiandra GD" w:hAnsi="Maiandra GD"/>
          <w:sz w:val="24"/>
          <w:szCs w:val="24"/>
        </w:rPr>
      </w:pPr>
      <w:r w:rsidRPr="00176776">
        <w:rPr>
          <w:rFonts w:ascii="Maiandra GD" w:hAnsi="Maiandra GD"/>
          <w:sz w:val="24"/>
          <w:szCs w:val="24"/>
        </w:rPr>
        <w:tab/>
      </w:r>
      <w:r w:rsidRPr="00176776">
        <w:rPr>
          <w:rFonts w:ascii="Maiandra GD" w:hAnsi="Maiandra GD"/>
          <w:sz w:val="24"/>
          <w:szCs w:val="24"/>
        </w:rPr>
        <w:tab/>
      </w:r>
      <w:r w:rsidRPr="00176776">
        <w:rPr>
          <w:rFonts w:ascii="Maiandra GD" w:hAnsi="Maiandra GD"/>
          <w:sz w:val="24"/>
          <w:szCs w:val="24"/>
        </w:rPr>
        <w:tab/>
        <w:t xml:space="preserve">     Frances B. Georges, Esq.</w:t>
      </w:r>
    </w:p>
    <w:p w:rsidR="00176776" w:rsidRDefault="00176776" w:rsidP="00A91806">
      <w:pPr>
        <w:rPr>
          <w:rFonts w:ascii="Maiandra GD" w:hAnsi="Maiandra GD"/>
          <w:sz w:val="24"/>
          <w:szCs w:val="24"/>
        </w:rPr>
      </w:pPr>
    </w:p>
    <w:p w:rsidR="00176776" w:rsidRDefault="00176776" w:rsidP="00A91806">
      <w:pPr>
        <w:rPr>
          <w:rFonts w:ascii="Maiandra GD" w:hAnsi="Maiandra GD"/>
          <w:b/>
          <w:sz w:val="24"/>
          <w:szCs w:val="24"/>
        </w:rPr>
      </w:pPr>
      <w:r w:rsidRPr="00176776">
        <w:rPr>
          <w:rFonts w:ascii="Maiandra GD" w:hAnsi="Maiandra GD"/>
          <w:b/>
          <w:sz w:val="24"/>
          <w:szCs w:val="24"/>
        </w:rPr>
        <w:t xml:space="preserve">11:45 -   </w:t>
      </w:r>
      <w:proofErr w:type="gramStart"/>
      <w:r w:rsidRPr="00176776">
        <w:rPr>
          <w:rFonts w:ascii="Maiandra GD" w:hAnsi="Maiandra GD"/>
          <w:b/>
          <w:sz w:val="24"/>
          <w:szCs w:val="24"/>
        </w:rPr>
        <w:t>12:45  PM</w:t>
      </w:r>
      <w:proofErr w:type="gramEnd"/>
      <w:r>
        <w:rPr>
          <w:rFonts w:ascii="Maiandra GD" w:hAnsi="Maiandra GD"/>
          <w:sz w:val="24"/>
          <w:szCs w:val="24"/>
        </w:rPr>
        <w:t xml:space="preserve">   Lunch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     </w:t>
      </w:r>
      <w:r w:rsidRPr="00176776">
        <w:rPr>
          <w:rFonts w:ascii="Maiandra GD" w:hAnsi="Maiandra GD"/>
          <w:b/>
          <w:sz w:val="24"/>
          <w:szCs w:val="24"/>
        </w:rPr>
        <w:t>Atrium</w:t>
      </w:r>
    </w:p>
    <w:p w:rsidR="00176776" w:rsidRDefault="00176776" w:rsidP="00A91806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  <w:t xml:space="preserve">     </w:t>
      </w:r>
      <w:r w:rsidRPr="00176776">
        <w:rPr>
          <w:rFonts w:ascii="Maiandra GD" w:hAnsi="Maiandra GD"/>
          <w:sz w:val="24"/>
          <w:szCs w:val="24"/>
        </w:rPr>
        <w:t>Visit sponsorship booths</w:t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  <w:t xml:space="preserve">               </w:t>
      </w:r>
      <w:proofErr w:type="spellStart"/>
      <w:r>
        <w:rPr>
          <w:rFonts w:ascii="Maiandra GD" w:hAnsi="Maiandra GD"/>
          <w:b/>
          <w:sz w:val="24"/>
          <w:szCs w:val="24"/>
        </w:rPr>
        <w:t>Prefunction</w:t>
      </w:r>
      <w:proofErr w:type="spellEnd"/>
      <w:r>
        <w:rPr>
          <w:rFonts w:ascii="Maiandra GD" w:hAnsi="Maiandra GD"/>
          <w:b/>
          <w:sz w:val="24"/>
          <w:szCs w:val="24"/>
        </w:rPr>
        <w:t xml:space="preserve"> West</w:t>
      </w:r>
    </w:p>
    <w:p w:rsidR="00176776" w:rsidRDefault="00176776" w:rsidP="00A91806">
      <w:pPr>
        <w:rPr>
          <w:rFonts w:ascii="Maiandra GD" w:hAnsi="Maiandra GD"/>
          <w:b/>
          <w:sz w:val="24"/>
          <w:szCs w:val="24"/>
        </w:rPr>
      </w:pPr>
    </w:p>
    <w:p w:rsidR="00176776" w:rsidRDefault="00176776" w:rsidP="00A91806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 1:00 -     2:00 PM    </w:t>
      </w:r>
      <w:r w:rsidRPr="00176776">
        <w:rPr>
          <w:rFonts w:ascii="Maiandra GD" w:hAnsi="Maiandra GD"/>
          <w:sz w:val="24"/>
          <w:szCs w:val="24"/>
        </w:rPr>
        <w:t>La</w:t>
      </w:r>
      <w:r w:rsidR="00232D67">
        <w:rPr>
          <w:rFonts w:ascii="Maiandra GD" w:hAnsi="Maiandra GD"/>
          <w:sz w:val="24"/>
          <w:szCs w:val="24"/>
        </w:rPr>
        <w:t>w</w:t>
      </w:r>
      <w:bookmarkStart w:id="0" w:name="_GoBack"/>
      <w:bookmarkEnd w:id="0"/>
      <w:r w:rsidRPr="00176776">
        <w:rPr>
          <w:rFonts w:ascii="Maiandra GD" w:hAnsi="Maiandra GD"/>
          <w:sz w:val="24"/>
          <w:szCs w:val="24"/>
        </w:rPr>
        <w:t>yers Helping Lawyers</w:t>
      </w:r>
      <w:r w:rsidRPr="00176776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  <w:t xml:space="preserve">     West Ballroom</w:t>
      </w:r>
    </w:p>
    <w:p w:rsidR="00176776" w:rsidRDefault="00176776" w:rsidP="00A91806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                                     </w:t>
      </w:r>
      <w:r w:rsidRPr="00176776">
        <w:rPr>
          <w:rFonts w:ascii="Maiandra GD" w:hAnsi="Maiandra GD"/>
          <w:sz w:val="24"/>
          <w:szCs w:val="24"/>
        </w:rPr>
        <w:t xml:space="preserve">Barbara </w:t>
      </w:r>
      <w:proofErr w:type="spellStart"/>
      <w:r w:rsidRPr="00176776">
        <w:rPr>
          <w:rFonts w:ascii="Maiandra GD" w:hAnsi="Maiandra GD"/>
          <w:sz w:val="24"/>
          <w:szCs w:val="24"/>
        </w:rPr>
        <w:t>Mardigian</w:t>
      </w:r>
      <w:proofErr w:type="spellEnd"/>
      <w:r w:rsidRPr="00176776">
        <w:rPr>
          <w:rFonts w:ascii="Maiandra GD" w:hAnsi="Maiandra GD"/>
          <w:sz w:val="24"/>
          <w:szCs w:val="24"/>
        </w:rPr>
        <w:t>, LPC</w:t>
      </w:r>
    </w:p>
    <w:p w:rsidR="00176776" w:rsidRDefault="00176776" w:rsidP="00A91806">
      <w:pPr>
        <w:rPr>
          <w:rFonts w:ascii="Maiandra GD" w:hAnsi="Maiandra GD"/>
          <w:sz w:val="24"/>
          <w:szCs w:val="24"/>
        </w:rPr>
      </w:pPr>
    </w:p>
    <w:p w:rsidR="00176776" w:rsidRDefault="00176776" w:rsidP="00A91806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</w:t>
      </w:r>
      <w:r w:rsidRPr="00176776">
        <w:rPr>
          <w:rFonts w:ascii="Maiandra GD" w:hAnsi="Maiandra GD"/>
          <w:b/>
          <w:sz w:val="24"/>
          <w:szCs w:val="24"/>
        </w:rPr>
        <w:t>2:00 -     3:00 PM</w:t>
      </w:r>
      <w:r>
        <w:rPr>
          <w:rFonts w:ascii="Maiandra GD" w:hAnsi="Maiandra GD"/>
          <w:sz w:val="24"/>
          <w:szCs w:val="24"/>
        </w:rPr>
        <w:t xml:space="preserve">    </w:t>
      </w:r>
      <w:proofErr w:type="gramStart"/>
      <w:r>
        <w:rPr>
          <w:rFonts w:ascii="Maiandra GD" w:hAnsi="Maiandra GD"/>
          <w:sz w:val="24"/>
          <w:szCs w:val="24"/>
        </w:rPr>
        <w:t>And</w:t>
      </w:r>
      <w:proofErr w:type="gramEnd"/>
      <w:r>
        <w:rPr>
          <w:rFonts w:ascii="Maiandra GD" w:hAnsi="Maiandra GD"/>
          <w:sz w:val="24"/>
          <w:szCs w:val="24"/>
        </w:rPr>
        <w:t xml:space="preserve"> You Thought You Knew Everything               </w:t>
      </w:r>
      <w:r w:rsidRPr="00176776">
        <w:rPr>
          <w:rFonts w:ascii="Maiandra GD" w:hAnsi="Maiandra GD"/>
          <w:b/>
          <w:sz w:val="24"/>
          <w:szCs w:val="24"/>
        </w:rPr>
        <w:t>West Ballroom</w:t>
      </w:r>
    </w:p>
    <w:p w:rsidR="00176776" w:rsidRPr="00176776" w:rsidRDefault="00176776" w:rsidP="00A91806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                                      </w:t>
      </w:r>
      <w:r w:rsidRPr="00176776">
        <w:rPr>
          <w:rFonts w:ascii="Maiandra GD" w:hAnsi="Maiandra GD"/>
          <w:sz w:val="24"/>
          <w:szCs w:val="24"/>
        </w:rPr>
        <w:t xml:space="preserve">Audrey M. Marcello, Esq., Jesse F. </w:t>
      </w:r>
      <w:proofErr w:type="spellStart"/>
      <w:r w:rsidRPr="00176776">
        <w:rPr>
          <w:rFonts w:ascii="Maiandra GD" w:hAnsi="Maiandra GD"/>
          <w:sz w:val="24"/>
          <w:szCs w:val="24"/>
        </w:rPr>
        <w:t>Narron</w:t>
      </w:r>
      <w:proofErr w:type="spellEnd"/>
      <w:r w:rsidRPr="00176776">
        <w:rPr>
          <w:rFonts w:ascii="Maiandra GD" w:hAnsi="Maiandra GD"/>
          <w:sz w:val="24"/>
          <w:szCs w:val="24"/>
        </w:rPr>
        <w:t>, Esq.</w:t>
      </w:r>
    </w:p>
    <w:p w:rsidR="00176776" w:rsidRDefault="00176776" w:rsidP="00A91806">
      <w:pPr>
        <w:rPr>
          <w:rFonts w:ascii="Maiandra GD" w:hAnsi="Maiandra GD"/>
          <w:sz w:val="24"/>
          <w:szCs w:val="24"/>
        </w:rPr>
      </w:pPr>
      <w:r w:rsidRPr="00176776">
        <w:rPr>
          <w:rFonts w:ascii="Maiandra GD" w:hAnsi="Maiandra GD"/>
          <w:sz w:val="24"/>
          <w:szCs w:val="24"/>
        </w:rPr>
        <w:t xml:space="preserve">                                      Casey </w:t>
      </w:r>
      <w:proofErr w:type="spellStart"/>
      <w:r w:rsidRPr="00176776">
        <w:rPr>
          <w:rFonts w:ascii="Maiandra GD" w:hAnsi="Maiandra GD"/>
          <w:sz w:val="24"/>
          <w:szCs w:val="24"/>
        </w:rPr>
        <w:t>Ariail</w:t>
      </w:r>
      <w:proofErr w:type="spellEnd"/>
      <w:r w:rsidRPr="00176776">
        <w:rPr>
          <w:rFonts w:ascii="Maiandra GD" w:hAnsi="Maiandra GD"/>
          <w:sz w:val="24"/>
          <w:szCs w:val="24"/>
        </w:rPr>
        <w:t>, Esq., Seth Carroll, Esq.</w:t>
      </w:r>
    </w:p>
    <w:p w:rsidR="00176776" w:rsidRDefault="00176776" w:rsidP="00A91806">
      <w:pPr>
        <w:rPr>
          <w:rFonts w:ascii="Maiandra GD" w:hAnsi="Maiandra GD"/>
          <w:sz w:val="24"/>
          <w:szCs w:val="24"/>
        </w:rPr>
      </w:pPr>
    </w:p>
    <w:p w:rsidR="00B464DB" w:rsidRDefault="00B464DB" w:rsidP="00B464DB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 3:00 -     3:15 </w:t>
      </w:r>
      <w:r w:rsidR="00176776" w:rsidRPr="00176776">
        <w:rPr>
          <w:rFonts w:ascii="Maiandra GD" w:hAnsi="Maiandra GD"/>
          <w:b/>
          <w:sz w:val="24"/>
          <w:szCs w:val="24"/>
        </w:rPr>
        <w:t>PM</w:t>
      </w:r>
      <w:r w:rsidR="00176776">
        <w:rPr>
          <w:rFonts w:ascii="Maiandra GD" w:hAnsi="Maiandra GD"/>
          <w:sz w:val="24"/>
          <w:szCs w:val="24"/>
        </w:rPr>
        <w:t xml:space="preserve">   </w:t>
      </w:r>
      <w:r>
        <w:rPr>
          <w:rFonts w:ascii="Maiandra GD" w:hAnsi="Maiandra GD"/>
          <w:sz w:val="24"/>
          <w:szCs w:val="24"/>
        </w:rPr>
        <w:t xml:space="preserve"> </w:t>
      </w:r>
      <w:r w:rsidR="00176776">
        <w:rPr>
          <w:rFonts w:ascii="Maiandra GD" w:hAnsi="Maiandra GD"/>
          <w:sz w:val="24"/>
          <w:szCs w:val="24"/>
        </w:rPr>
        <w:t xml:space="preserve"> Break &amp; Visit sponsorship booths                          </w:t>
      </w:r>
      <w:proofErr w:type="spellStart"/>
      <w:r w:rsidR="00176776" w:rsidRPr="00176776">
        <w:rPr>
          <w:rFonts w:ascii="Maiandra GD" w:hAnsi="Maiandra GD"/>
          <w:b/>
          <w:sz w:val="24"/>
          <w:szCs w:val="24"/>
        </w:rPr>
        <w:t>Prefunction</w:t>
      </w:r>
      <w:proofErr w:type="spellEnd"/>
      <w:r w:rsidR="00176776" w:rsidRPr="00176776">
        <w:rPr>
          <w:rFonts w:ascii="Maiandra GD" w:hAnsi="Maiandra GD"/>
          <w:b/>
          <w:sz w:val="24"/>
          <w:szCs w:val="24"/>
        </w:rPr>
        <w:t xml:space="preserve"> West</w:t>
      </w:r>
      <w:r>
        <w:rPr>
          <w:rFonts w:ascii="Maiandra GD" w:hAnsi="Maiandra GD"/>
          <w:b/>
          <w:sz w:val="24"/>
          <w:szCs w:val="24"/>
        </w:rPr>
        <w:t xml:space="preserve">  </w:t>
      </w:r>
    </w:p>
    <w:p w:rsidR="00176776" w:rsidRDefault="00B464DB" w:rsidP="00B464DB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 </w:t>
      </w:r>
      <w:proofErr w:type="gramStart"/>
      <w:r>
        <w:rPr>
          <w:rFonts w:ascii="Maiandra GD" w:hAnsi="Maiandra GD"/>
          <w:b/>
          <w:sz w:val="24"/>
          <w:szCs w:val="24"/>
        </w:rPr>
        <w:t>3:15  -</w:t>
      </w:r>
      <w:proofErr w:type="gramEnd"/>
      <w:r>
        <w:rPr>
          <w:rFonts w:ascii="Maiandra GD" w:hAnsi="Maiandra GD"/>
          <w:b/>
          <w:sz w:val="24"/>
          <w:szCs w:val="24"/>
        </w:rPr>
        <w:t xml:space="preserve"> </w:t>
      </w:r>
      <w:r w:rsidR="00176776">
        <w:rPr>
          <w:rFonts w:ascii="Maiandra GD" w:hAnsi="Maiandra GD"/>
          <w:b/>
          <w:sz w:val="24"/>
          <w:szCs w:val="24"/>
        </w:rPr>
        <w:t xml:space="preserve">  </w:t>
      </w:r>
      <w:r>
        <w:rPr>
          <w:rFonts w:ascii="Maiandra GD" w:hAnsi="Maiandra GD"/>
          <w:b/>
          <w:sz w:val="24"/>
          <w:szCs w:val="24"/>
        </w:rPr>
        <w:t xml:space="preserve">  </w:t>
      </w:r>
      <w:r w:rsidR="00176776">
        <w:rPr>
          <w:rFonts w:ascii="Maiandra GD" w:hAnsi="Maiandra GD"/>
          <w:b/>
          <w:sz w:val="24"/>
          <w:szCs w:val="24"/>
        </w:rPr>
        <w:t xml:space="preserve">4:15 PM    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="00176776" w:rsidRPr="00176776">
        <w:rPr>
          <w:rFonts w:ascii="Maiandra GD" w:hAnsi="Maiandra GD"/>
          <w:sz w:val="24"/>
          <w:szCs w:val="24"/>
        </w:rPr>
        <w:t>Ethics/Civility/Professionalism</w:t>
      </w:r>
      <w:r w:rsidR="00176776">
        <w:rPr>
          <w:rFonts w:ascii="Maiandra GD" w:hAnsi="Maiandra GD"/>
          <w:b/>
          <w:sz w:val="24"/>
          <w:szCs w:val="24"/>
        </w:rPr>
        <w:tab/>
      </w:r>
      <w:r w:rsidR="00176776">
        <w:rPr>
          <w:rFonts w:ascii="Maiandra GD" w:hAnsi="Maiandra GD"/>
          <w:b/>
          <w:sz w:val="24"/>
          <w:szCs w:val="24"/>
        </w:rPr>
        <w:tab/>
      </w:r>
      <w:r w:rsidR="00176776">
        <w:rPr>
          <w:rFonts w:ascii="Maiandra GD" w:hAnsi="Maiandra GD"/>
          <w:b/>
          <w:sz w:val="24"/>
          <w:szCs w:val="24"/>
        </w:rPr>
        <w:tab/>
        <w:t xml:space="preserve">     West Ballroom</w:t>
      </w:r>
    </w:p>
    <w:p w:rsidR="00176776" w:rsidRPr="00176776" w:rsidRDefault="00176776" w:rsidP="00A91806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                                    </w:t>
      </w:r>
      <w:r w:rsidRPr="00176776">
        <w:rPr>
          <w:rFonts w:ascii="Maiandra GD" w:hAnsi="Maiandra GD"/>
          <w:sz w:val="24"/>
          <w:szCs w:val="24"/>
        </w:rPr>
        <w:t>Richard D. Lucas, Esq.</w:t>
      </w:r>
    </w:p>
    <w:p w:rsidR="00176776" w:rsidRDefault="00176776" w:rsidP="00A91806">
      <w:pPr>
        <w:rPr>
          <w:rFonts w:ascii="Maiandra GD" w:hAnsi="Maiandra GD"/>
          <w:sz w:val="24"/>
          <w:szCs w:val="24"/>
        </w:rPr>
      </w:pPr>
      <w:r w:rsidRPr="00176776">
        <w:rPr>
          <w:rFonts w:ascii="Maiandra GD" w:hAnsi="Maiandra GD"/>
          <w:sz w:val="24"/>
          <w:szCs w:val="24"/>
        </w:rPr>
        <w:tab/>
      </w:r>
      <w:r w:rsidRPr="00176776">
        <w:rPr>
          <w:rFonts w:ascii="Maiandra GD" w:hAnsi="Maiandra GD"/>
          <w:sz w:val="24"/>
          <w:szCs w:val="24"/>
        </w:rPr>
        <w:tab/>
      </w:r>
      <w:r w:rsidRPr="00176776">
        <w:rPr>
          <w:rFonts w:ascii="Maiandra GD" w:hAnsi="Maiandra GD"/>
          <w:sz w:val="24"/>
          <w:szCs w:val="24"/>
        </w:rPr>
        <w:tab/>
        <w:t xml:space="preserve">      George L. Townsend, Esq.</w:t>
      </w:r>
    </w:p>
    <w:p w:rsidR="00176776" w:rsidRDefault="00176776" w:rsidP="00A91806">
      <w:pPr>
        <w:rPr>
          <w:rFonts w:ascii="Maiandra GD" w:hAnsi="Maiandra GD"/>
          <w:sz w:val="24"/>
          <w:szCs w:val="24"/>
        </w:rPr>
      </w:pPr>
    </w:p>
    <w:p w:rsidR="00176776" w:rsidRPr="00176776" w:rsidRDefault="00176776" w:rsidP="00A91806">
      <w:pPr>
        <w:rPr>
          <w:rFonts w:ascii="Maiandra GD" w:hAnsi="Maiandra GD"/>
          <w:b/>
          <w:sz w:val="24"/>
          <w:szCs w:val="24"/>
        </w:rPr>
      </w:pPr>
      <w:r w:rsidRPr="00176776">
        <w:rPr>
          <w:rFonts w:ascii="Maiandra GD" w:hAnsi="Maiandra GD"/>
          <w:b/>
          <w:sz w:val="24"/>
          <w:szCs w:val="24"/>
        </w:rPr>
        <w:t>6 CLE Credits Approved</w:t>
      </w:r>
    </w:p>
    <w:p w:rsidR="00176776" w:rsidRPr="00176776" w:rsidRDefault="00176776" w:rsidP="00A91806">
      <w:pPr>
        <w:rPr>
          <w:rFonts w:ascii="Maiandra GD" w:hAnsi="Maiandra GD"/>
          <w:b/>
          <w:sz w:val="24"/>
          <w:szCs w:val="24"/>
        </w:rPr>
      </w:pPr>
    </w:p>
    <w:p w:rsidR="00176776" w:rsidRPr="00176776" w:rsidRDefault="00176776" w:rsidP="00A91806">
      <w:pPr>
        <w:rPr>
          <w:rFonts w:ascii="Maiandra GD" w:hAnsi="Maiandra GD"/>
          <w:b/>
          <w:sz w:val="24"/>
          <w:szCs w:val="24"/>
        </w:rPr>
      </w:pPr>
    </w:p>
    <w:p w:rsidR="00A91806" w:rsidRPr="00176776" w:rsidRDefault="00A91806" w:rsidP="00A91806">
      <w:pPr>
        <w:rPr>
          <w:rFonts w:ascii="Maiandra GD" w:hAnsi="Maiandra GD"/>
          <w:b/>
          <w:sz w:val="24"/>
          <w:szCs w:val="24"/>
        </w:rPr>
      </w:pPr>
    </w:p>
    <w:p w:rsidR="00A91806" w:rsidRPr="00A91806" w:rsidRDefault="00A91806" w:rsidP="00A91806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  </w:t>
      </w:r>
    </w:p>
    <w:p w:rsidR="00A91806" w:rsidRPr="00A91806" w:rsidRDefault="00A91806" w:rsidP="00A91806">
      <w:pPr>
        <w:rPr>
          <w:rFonts w:ascii="Maiandra GD" w:hAnsi="Maiandra GD"/>
          <w:sz w:val="24"/>
          <w:szCs w:val="24"/>
        </w:rPr>
      </w:pPr>
    </w:p>
    <w:p w:rsidR="00A91806" w:rsidRDefault="00A91806" w:rsidP="00A91806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  </w:t>
      </w:r>
    </w:p>
    <w:p w:rsidR="00A91806" w:rsidRPr="006F12A2" w:rsidRDefault="00A91806" w:rsidP="00A91806">
      <w:pPr>
        <w:jc w:val="center"/>
        <w:rPr>
          <w:rFonts w:ascii="Maiandra GD" w:hAnsi="Maiandra GD"/>
          <w:b/>
          <w:sz w:val="24"/>
          <w:szCs w:val="24"/>
        </w:rPr>
      </w:pPr>
    </w:p>
    <w:sectPr w:rsidR="00A91806" w:rsidRPr="006F12A2" w:rsidSect="00F30CAD">
      <w:pgSz w:w="12240" w:h="15840" w:code="1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A2"/>
    <w:rsid w:val="00176776"/>
    <w:rsid w:val="00232D67"/>
    <w:rsid w:val="00645252"/>
    <w:rsid w:val="006D3D74"/>
    <w:rsid w:val="006F12A2"/>
    <w:rsid w:val="0083569A"/>
    <w:rsid w:val="00A91806"/>
    <w:rsid w:val="00A9204E"/>
    <w:rsid w:val="00B464DB"/>
    <w:rsid w:val="00F3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5FF57-92FF-4B3B-B390-ACC47847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43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4</cp:revision>
  <cp:lastPrinted>2022-05-23T22:34:00Z</cp:lastPrinted>
  <dcterms:created xsi:type="dcterms:W3CDTF">2022-05-20T16:01:00Z</dcterms:created>
  <dcterms:modified xsi:type="dcterms:W3CDTF">2022-05-27T20:18:00Z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